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24" w:rsidRDefault="00832A24" w:rsidP="00832A2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</w:t>
      </w:r>
    </w:p>
    <w:p w:rsidR="00832A24" w:rsidRDefault="00832A24" w:rsidP="00832A2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УЧРЕЖДЕНИЕ № 17</w:t>
      </w:r>
    </w:p>
    <w:p w:rsidR="00832A24" w:rsidRDefault="00832A24" w:rsidP="00832A2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«Начальная школа - детский сад» города  Калуги</w:t>
      </w:r>
    </w:p>
    <w:p w:rsidR="00832A24" w:rsidRDefault="00832A24" w:rsidP="00832A2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689"/>
      </w:tblGrid>
      <w:tr w:rsidR="00832A24" w:rsidTr="00BE3E9F">
        <w:trPr>
          <w:trHeight w:val="18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4" w:rsidRDefault="00832A24" w:rsidP="00BE3E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«Рассмотрено»</w:t>
            </w:r>
          </w:p>
          <w:p w:rsidR="00832A24" w:rsidRDefault="00832A24" w:rsidP="00BE3E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Руководитель методического объединения учителей</w:t>
            </w:r>
          </w:p>
          <w:p w:rsidR="00832A24" w:rsidRDefault="00832A24" w:rsidP="00BE3E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_____/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Бушуева Л.Ю./</w:t>
            </w:r>
          </w:p>
          <w:p w:rsidR="00832A24" w:rsidRDefault="00832A24" w:rsidP="00BE3E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Ф.И.О.</w:t>
            </w:r>
          </w:p>
          <w:p w:rsidR="00832A24" w:rsidRDefault="00832A24" w:rsidP="00BE3E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Протокол №  ___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«___»</w:t>
            </w:r>
          </w:p>
          <w:p w:rsidR="00832A24" w:rsidRDefault="00832A24" w:rsidP="00BE3E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32A24" w:rsidRDefault="00832A24" w:rsidP="00BE3E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_______________20___ г.</w:t>
            </w:r>
          </w:p>
          <w:p w:rsidR="00832A24" w:rsidRDefault="00832A24" w:rsidP="00BE3E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A24" w:rsidRDefault="00832A24" w:rsidP="00BE3E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«Согласовано»</w:t>
            </w:r>
          </w:p>
          <w:p w:rsidR="00832A24" w:rsidRDefault="00832A24" w:rsidP="00BE3E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Заместитель директора по УВР МБОУ№17 «Начальная школа-детский сад»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алуга</w:t>
            </w:r>
            <w:proofErr w:type="spellEnd"/>
          </w:p>
          <w:p w:rsidR="00832A24" w:rsidRDefault="00832A24" w:rsidP="00BE3E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/Сидорова С.Ю./</w:t>
            </w:r>
          </w:p>
          <w:p w:rsidR="00832A24" w:rsidRDefault="00832A24" w:rsidP="00BE3E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Ф.И.О.</w:t>
            </w:r>
          </w:p>
          <w:p w:rsidR="00832A24" w:rsidRDefault="00832A24" w:rsidP="00BE3E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«___» ___________ 20 ___ г.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A24" w:rsidRDefault="00832A24" w:rsidP="00BE3E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«Утверждаю»</w:t>
            </w:r>
          </w:p>
          <w:p w:rsidR="00832A24" w:rsidRDefault="00832A24" w:rsidP="00BE3E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Директор МБОУ№17 «Начальная школа -детский сад»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алуга</w:t>
            </w:r>
            <w:proofErr w:type="spellEnd"/>
          </w:p>
          <w:p w:rsidR="00832A24" w:rsidRDefault="00832A24" w:rsidP="00BE3E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_______/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Евсеева С.Г./</w:t>
            </w:r>
          </w:p>
          <w:p w:rsidR="00832A24" w:rsidRDefault="00832A24" w:rsidP="00BE3E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Ф.И.О.</w:t>
            </w:r>
          </w:p>
          <w:p w:rsidR="00832A24" w:rsidRDefault="00832A24" w:rsidP="00BE3E9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Приказ № __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«__ »</w:t>
            </w:r>
          </w:p>
          <w:p w:rsidR="00832A24" w:rsidRDefault="00832A24" w:rsidP="00BE3E9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_____________20__ г.</w:t>
            </w:r>
          </w:p>
        </w:tc>
      </w:tr>
    </w:tbl>
    <w:p w:rsidR="00832A24" w:rsidRDefault="00832A24" w:rsidP="00832A24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832A24" w:rsidRDefault="00832A24" w:rsidP="00832A2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2A24" w:rsidRDefault="00832A24" w:rsidP="00832A2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2A24" w:rsidRDefault="00832A24" w:rsidP="00832A2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2A24" w:rsidRDefault="00832A24" w:rsidP="00832A2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2A24" w:rsidRDefault="00832A24" w:rsidP="00832A2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2A24" w:rsidRDefault="00832A24" w:rsidP="00832A2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2A24" w:rsidRDefault="00832A24" w:rsidP="00832A24">
      <w:pPr>
        <w:spacing w:line="361" w:lineRule="exact"/>
        <w:rPr>
          <w:rFonts w:ascii="Times New Roman" w:eastAsia="Times New Roman" w:hAnsi="Times New Roman" w:cs="Times New Roman"/>
          <w:sz w:val="24"/>
        </w:rPr>
      </w:pPr>
    </w:p>
    <w:p w:rsidR="00832A24" w:rsidRDefault="00832A24" w:rsidP="00832A24">
      <w:pPr>
        <w:spacing w:line="0" w:lineRule="atLeast"/>
        <w:ind w:left="3940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Рабочая программа</w:t>
      </w:r>
    </w:p>
    <w:p w:rsidR="00832A24" w:rsidRDefault="00832A24" w:rsidP="00832A24">
      <w:pPr>
        <w:spacing w:line="0" w:lineRule="atLeast"/>
        <w:ind w:left="3840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по учебному предмету</w:t>
      </w:r>
    </w:p>
    <w:p w:rsidR="00832A24" w:rsidRDefault="00832A24" w:rsidP="00832A24">
      <w:pPr>
        <w:spacing w:line="0" w:lineRule="atLeast"/>
        <w:ind w:left="3840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литературное  чтение </w:t>
      </w:r>
    </w:p>
    <w:p w:rsidR="00832A24" w:rsidRDefault="00832A24" w:rsidP="00832A24">
      <w:pPr>
        <w:spacing w:line="0" w:lineRule="atLeast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                                   на родном (русском) языке</w:t>
      </w:r>
    </w:p>
    <w:p w:rsidR="00832A24" w:rsidRDefault="00832A24" w:rsidP="00832A24">
      <w:pPr>
        <w:tabs>
          <w:tab w:val="left" w:pos="4660"/>
        </w:tabs>
        <w:spacing w:line="0" w:lineRule="atLeast"/>
        <w:ind w:left="360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                                                 3 класс</w:t>
      </w:r>
    </w:p>
    <w:p w:rsidR="00832A24" w:rsidRDefault="00832A24" w:rsidP="00832A24">
      <w:pPr>
        <w:spacing w:line="0" w:lineRule="atLeast"/>
        <w:ind w:right="-239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на 2020-2021 учебный год</w:t>
      </w:r>
    </w:p>
    <w:p w:rsidR="00832A24" w:rsidRDefault="00832A24" w:rsidP="00832A24">
      <w:pPr>
        <w:spacing w:line="200" w:lineRule="exact"/>
        <w:rPr>
          <w:rFonts w:ascii="Times New Roman" w:eastAsia="Times New Roman" w:hAnsi="Times New Roman" w:cs="Times New Roman"/>
          <w:b/>
          <w:bCs/>
          <w:sz w:val="24"/>
        </w:rPr>
      </w:pPr>
    </w:p>
    <w:p w:rsidR="00832A24" w:rsidRDefault="00832A24" w:rsidP="00832A24">
      <w:pPr>
        <w:spacing w:line="200" w:lineRule="exact"/>
        <w:rPr>
          <w:rFonts w:ascii="Times New Roman" w:eastAsia="Times New Roman" w:hAnsi="Times New Roman" w:cs="Times New Roman"/>
          <w:b/>
          <w:bCs/>
          <w:sz w:val="24"/>
        </w:rPr>
      </w:pPr>
    </w:p>
    <w:p w:rsidR="00832A24" w:rsidRDefault="00832A24" w:rsidP="00832A2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2A24" w:rsidRDefault="00832A24" w:rsidP="00832A2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2A24" w:rsidRDefault="00832A24" w:rsidP="00832A2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2A24" w:rsidRDefault="00832A24" w:rsidP="00832A2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2A24" w:rsidRDefault="00832A24" w:rsidP="00832A2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2A24" w:rsidRDefault="00832A24" w:rsidP="00832A24">
      <w:pPr>
        <w:spacing w:line="256" w:lineRule="exact"/>
        <w:rPr>
          <w:rFonts w:ascii="Times New Roman" w:eastAsia="Times New Roman" w:hAnsi="Times New Roman" w:cs="Times New Roman"/>
          <w:sz w:val="24"/>
        </w:rPr>
      </w:pPr>
    </w:p>
    <w:p w:rsidR="00832A24" w:rsidRDefault="00832A24" w:rsidP="00832A24">
      <w:pPr>
        <w:spacing w:line="276" w:lineRule="auto"/>
        <w:jc w:val="right"/>
      </w:pPr>
    </w:p>
    <w:p w:rsidR="00832A24" w:rsidRDefault="00832A24" w:rsidP="00832A24">
      <w:pPr>
        <w:spacing w:line="276" w:lineRule="auto"/>
        <w:jc w:val="right"/>
      </w:pPr>
    </w:p>
    <w:p w:rsidR="00832A24" w:rsidRDefault="00832A24" w:rsidP="00832A24">
      <w:pPr>
        <w:spacing w:line="276" w:lineRule="auto"/>
        <w:jc w:val="right"/>
      </w:pPr>
    </w:p>
    <w:p w:rsidR="00832A24" w:rsidRDefault="00832A24" w:rsidP="00832A24">
      <w:pPr>
        <w:spacing w:line="276" w:lineRule="auto"/>
        <w:jc w:val="right"/>
      </w:pPr>
    </w:p>
    <w:p w:rsidR="00832A24" w:rsidRDefault="00832A24" w:rsidP="00832A24">
      <w:pPr>
        <w:spacing w:line="276" w:lineRule="auto"/>
        <w:jc w:val="right"/>
      </w:pPr>
    </w:p>
    <w:p w:rsidR="00832A24" w:rsidRDefault="00832A24" w:rsidP="00832A24">
      <w:pPr>
        <w:spacing w:line="276" w:lineRule="auto"/>
        <w:jc w:val="right"/>
      </w:pPr>
    </w:p>
    <w:p w:rsidR="00832A24" w:rsidRDefault="00832A24" w:rsidP="00832A24">
      <w:pPr>
        <w:spacing w:line="276" w:lineRule="auto"/>
        <w:jc w:val="right"/>
      </w:pPr>
    </w:p>
    <w:p w:rsidR="00832A24" w:rsidRDefault="00832A24" w:rsidP="00832A24">
      <w:pPr>
        <w:spacing w:line="276" w:lineRule="auto"/>
        <w:jc w:val="right"/>
      </w:pPr>
    </w:p>
    <w:p w:rsidR="00832A24" w:rsidRDefault="00832A24" w:rsidP="00832A24">
      <w:pPr>
        <w:spacing w:line="276" w:lineRule="auto"/>
        <w:jc w:val="right"/>
      </w:pPr>
    </w:p>
    <w:p w:rsidR="00832A24" w:rsidRDefault="00832A24" w:rsidP="00832A24">
      <w:pPr>
        <w:spacing w:line="276" w:lineRule="auto"/>
        <w:jc w:val="right"/>
      </w:pPr>
    </w:p>
    <w:p w:rsidR="00832A24" w:rsidRDefault="00832A24" w:rsidP="00832A24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Разработчики: группа учителей начальных классов</w:t>
      </w:r>
    </w:p>
    <w:p w:rsidR="00832A24" w:rsidRDefault="00832A24" w:rsidP="00832A24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</w:rPr>
        <w:t xml:space="preserve"> Манирко А.В., соответствие занимаемой должности</w:t>
      </w:r>
    </w:p>
    <w:p w:rsidR="00832A24" w:rsidRDefault="00832A24" w:rsidP="00832A24">
      <w:pPr>
        <w:spacing w:line="276" w:lineRule="auto"/>
        <w:jc w:val="right"/>
        <w:rPr>
          <w:rFonts w:ascii="Times New Roman" w:eastAsia="Times New Roman" w:hAnsi="Times New Roman" w:cs="Times New Roman"/>
        </w:rPr>
        <w:sectPr w:rsidR="00832A24">
          <w:pgSz w:w="11906" w:h="16838"/>
          <w:pgMar w:top="1122" w:right="846" w:bottom="797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Плохова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А.В., соответствие занимаемой должности</w:t>
      </w:r>
    </w:p>
    <w:p w:rsidR="00832A24" w:rsidRDefault="00832A24" w:rsidP="00832A24">
      <w:pPr>
        <w:spacing w:line="200" w:lineRule="exact"/>
        <w:rPr>
          <w:rFonts w:ascii="Times New Roman" w:eastAsia="Times New Roman" w:hAnsi="Times New Roman" w:cs="Times New Roman"/>
        </w:rPr>
      </w:pPr>
    </w:p>
    <w:p w:rsidR="00832A24" w:rsidRDefault="00832A24" w:rsidP="00832A2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2A24" w:rsidRDefault="00832A24" w:rsidP="00832A2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2A24" w:rsidRDefault="00832A24" w:rsidP="00832A2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2A24" w:rsidRDefault="00832A24" w:rsidP="00832A2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2A24" w:rsidRDefault="00832A24" w:rsidP="00832A2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2A24" w:rsidRDefault="00832A24" w:rsidP="00832A2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2A24" w:rsidRDefault="00832A24" w:rsidP="00832A2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2A24" w:rsidRDefault="00832A24" w:rsidP="00832A24">
      <w:pPr>
        <w:spacing w:line="284" w:lineRule="exact"/>
        <w:rPr>
          <w:rFonts w:ascii="Times New Roman" w:eastAsia="Times New Roman" w:hAnsi="Times New Roman" w:cs="Times New Roman"/>
          <w:sz w:val="24"/>
        </w:rPr>
      </w:pPr>
    </w:p>
    <w:p w:rsidR="00832A24" w:rsidRDefault="00832A24" w:rsidP="00832A2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Калуга</w:t>
      </w:r>
    </w:p>
    <w:p w:rsidR="00832A24" w:rsidRDefault="00832A24" w:rsidP="00832A24">
      <w:pPr>
        <w:spacing w:line="12" w:lineRule="exact"/>
        <w:rPr>
          <w:rFonts w:ascii="Times New Roman" w:eastAsia="Times New Roman" w:hAnsi="Times New Roman" w:cs="Times New Roman"/>
          <w:b/>
          <w:bCs/>
          <w:sz w:val="24"/>
        </w:rPr>
      </w:pPr>
    </w:p>
    <w:p w:rsidR="00832A24" w:rsidRDefault="00832A24" w:rsidP="00832A2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</w:rPr>
        <w:sectPr w:rsidR="00832A24">
          <w:type w:val="continuous"/>
          <w:pgSz w:w="11906" w:h="16838"/>
          <w:pgMar w:top="1122" w:right="846" w:bottom="797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3"/>
        </w:rPr>
        <w:t>2020 год</w:t>
      </w:r>
    </w:p>
    <w:p w:rsidR="00832A24" w:rsidRDefault="00832A24" w:rsidP="00832A2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832A24" w:rsidRDefault="00832A24" w:rsidP="00832A24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составлена на основе следующих нормативных документов:</w:t>
      </w:r>
    </w:p>
    <w:p w:rsidR="00832A24" w:rsidRDefault="00832A24" w:rsidP="00832A24">
      <w:pPr>
        <w:spacing w:line="12" w:lineRule="exact"/>
        <w:rPr>
          <w:rFonts w:ascii="Times New Roman" w:eastAsia="Times New Roman" w:hAnsi="Times New Roman" w:cs="Times New Roman"/>
        </w:rPr>
      </w:pPr>
    </w:p>
    <w:p w:rsidR="00832A24" w:rsidRDefault="00832A24" w:rsidP="00832A24">
      <w:pPr>
        <w:numPr>
          <w:ilvl w:val="1"/>
          <w:numId w:val="1"/>
        </w:numPr>
        <w:tabs>
          <w:tab w:val="left" w:pos="980"/>
        </w:tabs>
        <w:spacing w:line="230" w:lineRule="auto"/>
        <w:ind w:left="980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Авторской программы авторов: Климанова Л.Ф., </w:t>
      </w:r>
      <w:proofErr w:type="spellStart"/>
      <w:r>
        <w:rPr>
          <w:rFonts w:ascii="Times New Roman" w:eastAsia="Times New Roman" w:hAnsi="Times New Roman" w:cs="Times New Roman"/>
          <w:sz w:val="24"/>
        </w:rPr>
        <w:t>Бойкина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М.В (учебно-методический комплект «Школа России»), рекомендованной Министерством образования и науки Российской Федерации, составленной в соответствии с требованиями ФГОС начального образования;</w:t>
      </w:r>
    </w:p>
    <w:p w:rsidR="00832A24" w:rsidRDefault="00832A24" w:rsidP="00832A24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832A24" w:rsidRDefault="00832A24" w:rsidP="00832A24">
      <w:pPr>
        <w:numPr>
          <w:ilvl w:val="1"/>
          <w:numId w:val="1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Планируемых результатов начального общего образования;</w:t>
      </w:r>
    </w:p>
    <w:p w:rsidR="00832A24" w:rsidRDefault="00832A24" w:rsidP="00832A24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832A24" w:rsidRDefault="00832A24" w:rsidP="00832A24">
      <w:pPr>
        <w:tabs>
          <w:tab w:val="left" w:pos="480"/>
        </w:tabs>
        <w:spacing w:line="0" w:lineRule="atLeast"/>
        <w:ind w:left="480" w:hanging="2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В начальной школе необходимо заложить основы формирования грамотного читателя.</w:t>
      </w:r>
    </w:p>
    <w:p w:rsidR="00832A24" w:rsidRDefault="00832A24" w:rsidP="00832A24">
      <w:pPr>
        <w:spacing w:line="200" w:lineRule="exact"/>
        <w:rPr>
          <w:rFonts w:ascii="Times New Roman" w:eastAsia="Times New Roman" w:hAnsi="Times New Roman" w:cs="Times New Roman"/>
        </w:rPr>
      </w:pPr>
    </w:p>
    <w:p w:rsidR="00832A24" w:rsidRDefault="00832A24" w:rsidP="00832A24">
      <w:pPr>
        <w:spacing w:line="357" w:lineRule="exact"/>
        <w:rPr>
          <w:rFonts w:ascii="Times New Roman" w:eastAsia="Times New Roman" w:hAnsi="Times New Roman" w:cs="Times New Roman"/>
          <w:b/>
          <w:i/>
          <w:sz w:val="24"/>
        </w:rPr>
      </w:pPr>
    </w:p>
    <w:p w:rsidR="00832A24" w:rsidRDefault="00832A24" w:rsidP="00832A24">
      <w:pPr>
        <w:spacing w:line="289" w:lineRule="exact"/>
        <w:rPr>
          <w:rFonts w:ascii="Times New Roman" w:eastAsia="Times New Roman" w:hAnsi="Times New Roman" w:cs="Times New Roman"/>
        </w:rPr>
      </w:pPr>
    </w:p>
    <w:p w:rsidR="00832A24" w:rsidRDefault="00832A24" w:rsidP="00832A24">
      <w:pPr>
        <w:spacing w:line="228" w:lineRule="auto"/>
        <w:ind w:right="3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1.ПЛАНИРУЕМЫЕ РЕЗУЛЬТАТЫ ОСВОЕНИЯ  УЧЕБНОГО ПРЕДМЕТА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Личностные результаты</w:t>
      </w: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У </w:t>
      </w:r>
      <w:proofErr w:type="gram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обучающегося</w:t>
      </w:r>
      <w:proofErr w:type="gram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будут сформированы: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– широкая мотивационная основа учебной деятельности, включающая социальные, </w:t>
      </w:r>
      <w:proofErr w:type="spell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учебнопознавательные</w:t>
      </w:r>
      <w:proofErr w:type="spell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и внешние мотивы;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 – </w:t>
      </w:r>
      <w:proofErr w:type="spell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учебнопознавательный</w:t>
      </w:r>
      <w:proofErr w:type="spell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интерес к новому учебному материалу и способам решения новой задачи;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способность к оценке своей учебной деятельности;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– ориентация в нравственном содержании и смысле,  как собственных поступков, так и поступков окружающих людей; – знание основных моральных норм и ориентация на их выполнение;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– развитие этических чувств — стыда, вины, совести как регуляторов морального поведения; понимание чу</w:t>
      </w:r>
      <w:proofErr w:type="gram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вств др</w:t>
      </w:r>
      <w:proofErr w:type="gram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угих людей и сопереживание им;  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  <w:r w:rsidRPr="0042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Регулятивные универсальные учебные действия</w:t>
      </w: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  <w:proofErr w:type="gram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Обучающийся</w:t>
      </w:r>
      <w:proofErr w:type="gram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научится: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принимать и сохранять учебную задачу;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– учитывать выделенные учителем ориентиры действия в новом учебном материале в сотрудничестве с учителем;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– учитывать установленные правила в планировании и контроле способа решения; – осуществлять итоговый и пошаговый контроль по результату;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адекватно воспринимать предложения и оценку учителей, товарищей, родителей и других людей; – различать способ и результат действия;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</w:t>
      </w: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lastRenderedPageBreak/>
        <w:t>хода и результатов решения задачи, собственной звучащей речи на русском, родном и иностранном языках.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proofErr w:type="gramStart"/>
      <w:r w:rsidRPr="0042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  <w:t>Обучающийся</w:t>
      </w:r>
      <w:proofErr w:type="gramEnd"/>
      <w:r w:rsidRPr="0042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  <w:t xml:space="preserve"> получит возможность научиться: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в сотрудничестве с учителем ставить новые учебные задачи;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– преобразовывать практическую задачу </w:t>
      </w:r>
      <w:proofErr w:type="gram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</w:t>
      </w:r>
      <w:proofErr w:type="gram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познавательную;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– проявлять познавательную инициативу в учебном сотрудничестве;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самостоятельно учитывать выделенные учителем ориентиры действия в новом учебном материале;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исполнение</w:t>
      </w:r>
      <w:proofErr w:type="gram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как по ходу его реализации, так и в конце действия.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  <w:r w:rsidRPr="0042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Познавательные универсальные учебные</w:t>
      </w: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 действия </w:t>
      </w:r>
      <w:proofErr w:type="gram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Обучающийся</w:t>
      </w:r>
      <w:proofErr w:type="gram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научится: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 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</w:t>
      </w:r>
      <w:proofErr w:type="spell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томчисле</w:t>
      </w:r>
      <w:proofErr w:type="spell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контролируемом пространстве сети Интернет;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– использовать </w:t>
      </w:r>
      <w:proofErr w:type="spell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знаковосимволические</w:t>
      </w:r>
      <w:proofErr w:type="spell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– проявлять познавательную инициативу в учебном сотрудничестве;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строить сообщения в устной и письменной форме; – осуществлять синтез как составление целого из частей;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 – проводить сравнение, </w:t>
      </w:r>
      <w:proofErr w:type="spell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сериацию</w:t>
      </w:r>
      <w:proofErr w:type="spell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и классификацию </w:t>
      </w:r>
      <w:proofErr w:type="spell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позаданным</w:t>
      </w:r>
      <w:proofErr w:type="spell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критериям;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– устанавливать </w:t>
      </w:r>
      <w:proofErr w:type="spell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причинноследственные</w:t>
      </w:r>
      <w:proofErr w:type="spell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связи в изучаемом круге явлений;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– строить рассуждения в форме связи простых суждений об объекте, его строении, свойствах и связях; –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устанавливать аналогии;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владеть рядом общих приемов решения задач.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proofErr w:type="gramStart"/>
      <w:r w:rsidRPr="0042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  <w:t>Обучающийся</w:t>
      </w:r>
      <w:proofErr w:type="gramEnd"/>
      <w:r w:rsidRPr="0042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  <w:t xml:space="preserve"> получит возможность научиться</w:t>
      </w: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: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– осуществлять расширенный поиск информации с использованием ресурсов библиотек и сети Интернет;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осознанно и произвольно строить сообщения в устной и письменной форме;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– осуществлять выбор наиболее эффективных способов решения задач в зависимости от конкретных условий;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– осуществлять синтез как составление целого из частей, самостоятельно достраивая и восполняя недостающие компоненты;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– осуществлять сравнение, </w:t>
      </w:r>
      <w:proofErr w:type="spell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сериацию</w:t>
      </w:r>
      <w:proofErr w:type="spell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– строить </w:t>
      </w:r>
      <w:proofErr w:type="gram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логическое рассуждение</w:t>
      </w:r>
      <w:proofErr w:type="gram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 включающее установление причинно-следственных связей.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  <w:r w:rsidRPr="0042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Коммуникативные универсальные учебные действия</w:t>
      </w: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  <w:proofErr w:type="gram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Обучающийся</w:t>
      </w:r>
      <w:proofErr w:type="gram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научится: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используя</w:t>
      </w:r>
      <w:proofErr w:type="gram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в том числе средства и инструменты ИКТ и дистанционного общения;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lastRenderedPageBreak/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собственной</w:t>
      </w:r>
      <w:proofErr w:type="gram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 и ориентироваться на позицию партнера в общении и взаимодействии;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учитывать разные мнения и стремиться к координации различных позиций в сотрудничестве;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– формулировать собственное мнение и позицию;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строить понятные для партнера высказывания, учитывающие, что партнер знает и видит, а что нет;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задавать вопросы;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контролировать действия партнера;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использовать речь для регуляции своего действия;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proofErr w:type="gramStart"/>
      <w:r w:rsidRPr="0042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  <w:t>Обучающийся</w:t>
      </w:r>
      <w:proofErr w:type="gramEnd"/>
      <w:r w:rsidRPr="0042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  <w:t xml:space="preserve"> получит возможность научиться</w:t>
      </w: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: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от</w:t>
      </w:r>
      <w:proofErr w:type="gram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собственной;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учитывать разные мнения и интересы и обосновывать собственную позицию;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– продуктивно содействовать разрешению конфликтов на основе учета интересов и позиций всех участников;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задавать вопросы, необходимые для организации собственной деятельности и сотрудничества с партнером;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осуществлять взаимный контроль и оказывать в сотрудничестве необходимую взаимопомощь;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Работа с текстом</w:t>
      </w: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: </w:t>
      </w: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ar-SA"/>
        </w:rPr>
        <w:t xml:space="preserve">поиск информации и понимание </w:t>
      </w:r>
      <w:proofErr w:type="gram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ar-SA"/>
        </w:rPr>
        <w:t>прочитанного</w:t>
      </w:r>
      <w:proofErr w:type="gram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Обучающийся научится: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– находить в тексте конкретные сведения, факты, заданные в явном виде;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– 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понимать информацию, представленную разными способами: словесно, в виде таблицы, схемы, диаграммы;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понимать текст, опираясь не только на содержащуюся в нем информацию, но и на жанр, структуру, выразительные средства текста;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ориентироваться в соответствующих возрасту словарях и справочниках.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proofErr w:type="gramStart"/>
      <w:r w:rsidRPr="0042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  <w:t>Обучающийся</w:t>
      </w:r>
      <w:proofErr w:type="gramEnd"/>
      <w:r w:rsidRPr="0042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  <w:t xml:space="preserve"> получит возможность научиться:</w:t>
      </w: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использовать формальные элементы текста (например, подзаголовки, сноски) для поиска нужной информации; – работать с несколькими источниками информации; – сопоставлять информацию, полученную из нескольких источников.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Работа с текстом</w:t>
      </w: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: </w:t>
      </w: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ar-SA"/>
        </w:rPr>
        <w:t>преобразование и интерпретация информации</w:t>
      </w: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  <w:proofErr w:type="gram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Обучающийся</w:t>
      </w:r>
      <w:proofErr w:type="gram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научится: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сопоставлять и обобщать содержащуюся в разных частях текста информацию.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proofErr w:type="gramStart"/>
      <w:r w:rsidRPr="0042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  <w:t>Обучающийся</w:t>
      </w:r>
      <w:proofErr w:type="gramEnd"/>
      <w:r w:rsidRPr="0042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  <w:t xml:space="preserve"> получит возможность научиться: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– делать выписки из прочитанных текстов с учетом цели их дальнейшего использования;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– составлять небольшие письменные аннотации к тексту, отзывы о </w:t>
      </w:r>
      <w:proofErr w:type="gram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прочитанном</w:t>
      </w:r>
      <w:proofErr w:type="gram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Работа с текстом</w:t>
      </w: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: </w:t>
      </w: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ar-SA"/>
        </w:rPr>
        <w:t>оценка информации</w:t>
      </w: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  <w:proofErr w:type="gram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Обучающийся</w:t>
      </w:r>
      <w:proofErr w:type="gram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научится: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lastRenderedPageBreak/>
        <w:t>–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– участвовать в учебном диалоге при обсуждении прочитанного или прослушанного текста. </w:t>
      </w:r>
      <w:proofErr w:type="gram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Обучающийся</w:t>
      </w:r>
      <w:proofErr w:type="gram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получит возможность научиться: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сопоставлять различные точки зрения;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– соотносить позицию автора с собственной точкой зрения;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Предметные универсальные учебные действия</w:t>
      </w: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  <w:proofErr w:type="gram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Обучающийся</w:t>
      </w:r>
      <w:proofErr w:type="gram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научится: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формировать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освоить основные единицы и грамматические категории родного языка, позитивному отношению к правильной устной и письменной родной речи как показателям общей культуры и гражданской позиции человека;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 использовать разные виды чтения (ознакомительное, изучающее, выборочное, поисковое);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–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– достигать необходимого для продолжения образования уровня читательской компетентности, общего речевого развития, то есть овладеть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– понимать родную (русскую) литературу как одну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proofErr w:type="gramStart"/>
      <w:r w:rsidRPr="0042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  <w:t>Обучающийся</w:t>
      </w:r>
      <w:proofErr w:type="gramEnd"/>
      <w:r w:rsidRPr="0042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ar-SA"/>
        </w:rPr>
        <w:t xml:space="preserve"> получит возможность научиться: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 – обогатить </w:t>
      </w:r>
      <w:proofErr w:type="gram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активный</w:t>
      </w:r>
      <w:proofErr w:type="gram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и потенциальный словарный запаса, развить культуру владения родным языком в соответствии с нормами устной и письменной речи, правилами речевого этикета;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– относится к родному языку как хранителю культуры, включится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– овладеть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дств дл</w:t>
      </w:r>
      <w:proofErr w:type="gramEnd"/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я успешного решения коммуникативных задач;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– овладеть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– осознанию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832A24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42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– осознать значимость чтения на родном языке для личного развития; формирования представлений о мире, национальной истории и культуре, первоначальных этических предс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тавлений, понятий о добре и зле.</w:t>
      </w:r>
    </w:p>
    <w:p w:rsidR="00832A24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832A24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832A24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832A24" w:rsidRPr="004263BC" w:rsidRDefault="00832A24" w:rsidP="00832A2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832A24" w:rsidRDefault="00832A24" w:rsidP="00832A2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2.СОДЕРЖАНИЕ УЧЕБНОГО ПРЕДМЕТА.</w:t>
      </w:r>
    </w:p>
    <w:p w:rsidR="00832A24" w:rsidRDefault="00832A24" w:rsidP="00832A2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32A24" w:rsidRPr="004263BC" w:rsidRDefault="00832A24" w:rsidP="00832A24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4263BC">
        <w:rPr>
          <w:rFonts w:ascii="Times New Roman" w:hAnsi="Times New Roman" w:cs="Times New Roman"/>
          <w:sz w:val="24"/>
          <w:szCs w:val="24"/>
          <w:lang w:eastAsia="en-US" w:bidi="ar-SA"/>
        </w:rPr>
        <w:t>Патриотические стихи   и стихи о Родине Елены Киянки,</w:t>
      </w:r>
      <w:r w:rsidRPr="004263BC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 xml:space="preserve"> современные стихи о Калужском крае поэтов </w:t>
      </w:r>
      <w:proofErr w:type="spellStart"/>
      <w:r w:rsidRPr="004263BC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А.Чистякова</w:t>
      </w:r>
      <w:proofErr w:type="spellEnd"/>
      <w:r w:rsidRPr="004263BC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4263BC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А.Золотина</w:t>
      </w:r>
      <w:proofErr w:type="spellEnd"/>
      <w:r w:rsidRPr="004263BC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, сказки - рассказы Василия Котова об истории Калужского края, рассказы-очерки по краеведению Татьяны Азаровой</w:t>
      </w:r>
      <w:proofErr w:type="gramStart"/>
      <w:r w:rsidRPr="004263BC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 xml:space="preserve"> ,</w:t>
      </w:r>
      <w:proofErr w:type="gramEnd"/>
      <w:r w:rsidRPr="004263BC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 xml:space="preserve">  сказки  Татьяны Азаровой, Марии Смирновой, Марии Шмаковой Галины </w:t>
      </w:r>
      <w:proofErr w:type="spellStart"/>
      <w:r w:rsidRPr="004263BC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Бархатовой</w:t>
      </w:r>
      <w:proofErr w:type="spellEnd"/>
      <w:r w:rsidRPr="004263BC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 xml:space="preserve">, рассказы о животных Ольги Беловой, рассказы о детях Марины Шмаковой, стихи Валентина </w:t>
      </w:r>
      <w:proofErr w:type="spellStart"/>
      <w:r w:rsidRPr="004263BC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Берестова</w:t>
      </w:r>
      <w:proofErr w:type="spellEnd"/>
      <w:r w:rsidRPr="004263BC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 xml:space="preserve">  о детях., весёлые стихи Светланы Юдиной, Лидии </w:t>
      </w:r>
      <w:proofErr w:type="spellStart"/>
      <w:r w:rsidRPr="004263BC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Емышевой</w:t>
      </w:r>
      <w:proofErr w:type="spellEnd"/>
      <w:r w:rsidRPr="004263BC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 xml:space="preserve">, Вячеслава </w:t>
      </w:r>
      <w:proofErr w:type="spellStart"/>
      <w:r w:rsidRPr="004263BC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Ботука</w:t>
      </w:r>
      <w:proofErr w:type="spellEnd"/>
      <w:r w:rsidRPr="004263BC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.</w:t>
      </w:r>
    </w:p>
    <w:p w:rsidR="00832A24" w:rsidRPr="004263BC" w:rsidRDefault="00832A24" w:rsidP="00832A24">
      <w:pPr>
        <w:widowControl/>
        <w:suppressAutoHyphens w:val="0"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 w:bidi="ar-SA"/>
        </w:rPr>
      </w:pPr>
      <w:r w:rsidRPr="0042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 w:bidi="ar-SA"/>
        </w:rPr>
        <w:t>Книги писателей-земляков  всегда очень востребованы и всегда находят живой отклик в сердцах детей. Они прививают любовь и уважение к истории и культуре родного края, помогают полнее ощутить и осознать связь литературы с жизнью, расширяют и обогащают знания о родных местах.</w:t>
      </w:r>
    </w:p>
    <w:p w:rsidR="00832A24" w:rsidRDefault="00832A24" w:rsidP="00832A24">
      <w:pPr>
        <w:widowControl/>
        <w:suppressAutoHyphens w:val="0"/>
        <w:spacing w:after="20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en-US" w:bidi="ar-SA"/>
        </w:rPr>
      </w:pPr>
      <w:r w:rsidRPr="004263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en-US" w:bidi="ar-SA"/>
        </w:rPr>
        <w:t xml:space="preserve">Произведения поэтов - и писателей Калужского  края способны обогатить детей впечатлениями, воспитывать интерес к родному слову, расширять представления о природе родного края, воспитывать отзывчивость и доброту. Они помогают детям постигать основы бытия: труд, семья, Родина, родная природа» </w:t>
      </w:r>
    </w:p>
    <w:p w:rsidR="00832A24" w:rsidRPr="004263BC" w:rsidRDefault="00832A24" w:rsidP="00832A24">
      <w:pPr>
        <w:widowControl/>
        <w:suppressAutoHyphens w:val="0"/>
        <w:spacing w:after="20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en-US" w:bidi="ar-SA"/>
        </w:rPr>
      </w:pPr>
    </w:p>
    <w:p w:rsidR="00832A24" w:rsidRDefault="00832A24" w:rsidP="00832A24">
      <w:pPr>
        <w:widowControl/>
        <w:suppressAutoHyphens w:val="0"/>
        <w:spacing w:after="20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eastAsia="en-US" w:bidi="ar-SA"/>
        </w:rPr>
      </w:pPr>
      <w:r w:rsidRPr="004263B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eastAsia="en-US" w:bidi="ar-SA"/>
        </w:rPr>
        <w:t>Многие нравственные качества человека закладываются в детские, школьные годы. Любовь к родному краю, желание видеть родной город все более и более растущим и расцветающим — все эти чувства в большой степени зависят от того, как они были заложены в детях в школьные годы. Чем полнее, глубже, ярче, содержательнее будут знания учащихся о родном крае и лучших его людях, тем более действенным скажутся они в формировании благородного нравственного чувства: интереса и любви к родному краю, глубокого уважения к патриотическим традициям земляков, любовь к литературе своей ”малой родине”.</w:t>
      </w:r>
    </w:p>
    <w:p w:rsidR="00CD5559" w:rsidRDefault="00CD5559"/>
    <w:p w:rsidR="00832A24" w:rsidRDefault="00832A24"/>
    <w:p w:rsidR="00832A24" w:rsidRDefault="00832A24"/>
    <w:p w:rsidR="00832A24" w:rsidRDefault="00832A24"/>
    <w:p w:rsidR="00832A24" w:rsidRDefault="00832A24"/>
    <w:p w:rsidR="00832A24" w:rsidRDefault="00832A24"/>
    <w:p w:rsidR="00832A24" w:rsidRDefault="00832A24"/>
    <w:p w:rsidR="00832A24" w:rsidRDefault="00832A24"/>
    <w:p w:rsidR="00832A24" w:rsidRDefault="00832A24"/>
    <w:p w:rsidR="00832A24" w:rsidRDefault="00832A24"/>
    <w:p w:rsidR="00832A24" w:rsidRDefault="00832A24"/>
    <w:p w:rsidR="00832A24" w:rsidRDefault="00832A24"/>
    <w:p w:rsidR="00832A24" w:rsidRDefault="00832A24"/>
    <w:p w:rsidR="00832A24" w:rsidRDefault="00832A24"/>
    <w:p w:rsidR="00832A24" w:rsidRDefault="00832A24"/>
    <w:p w:rsidR="00832A24" w:rsidRDefault="00832A24"/>
    <w:p w:rsidR="00832A24" w:rsidRDefault="00832A24"/>
    <w:p w:rsidR="00832A24" w:rsidRDefault="00832A24"/>
    <w:p w:rsidR="00832A24" w:rsidRDefault="00832A24"/>
    <w:p w:rsidR="00832A24" w:rsidRDefault="00832A24"/>
    <w:p w:rsidR="00832A24" w:rsidRDefault="00832A24"/>
    <w:p w:rsidR="00832A24" w:rsidRDefault="00832A24"/>
    <w:tbl>
      <w:tblPr>
        <w:tblStyle w:val="a3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32A24" w:rsidRPr="00832A24" w:rsidTr="00BE3E9F">
        <w:tc>
          <w:tcPr>
            <w:tcW w:w="1101" w:type="dxa"/>
          </w:tcPr>
          <w:p w:rsidR="00832A24" w:rsidRPr="00832A24" w:rsidRDefault="00832A24" w:rsidP="00832A24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lastRenderedPageBreak/>
              <w:t>№</w:t>
            </w:r>
          </w:p>
        </w:tc>
        <w:tc>
          <w:tcPr>
            <w:tcW w:w="5279" w:type="dxa"/>
          </w:tcPr>
          <w:p w:rsidR="00832A24" w:rsidRPr="00832A24" w:rsidRDefault="00832A24" w:rsidP="00832A24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                   Раздел</w:t>
            </w:r>
          </w:p>
        </w:tc>
        <w:tc>
          <w:tcPr>
            <w:tcW w:w="3191" w:type="dxa"/>
          </w:tcPr>
          <w:p w:rsidR="00832A24" w:rsidRPr="00832A24" w:rsidRDefault="00832A24" w:rsidP="00832A24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Количество  часов</w:t>
            </w:r>
          </w:p>
        </w:tc>
      </w:tr>
      <w:tr w:rsidR="00832A24" w:rsidRPr="00832A24" w:rsidTr="00BE3E9F">
        <w:tc>
          <w:tcPr>
            <w:tcW w:w="1101" w:type="dxa"/>
          </w:tcPr>
          <w:p w:rsidR="00832A24" w:rsidRPr="00832A24" w:rsidRDefault="00832A24" w:rsidP="00832A24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5279" w:type="dxa"/>
          </w:tcPr>
          <w:p w:rsidR="00832A24" w:rsidRPr="00832A24" w:rsidRDefault="00832A24" w:rsidP="00832A24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Самые интересные книги, прочитанные летом</w:t>
            </w:r>
          </w:p>
        </w:tc>
        <w:tc>
          <w:tcPr>
            <w:tcW w:w="3191" w:type="dxa"/>
          </w:tcPr>
          <w:p w:rsidR="00832A24" w:rsidRPr="00832A24" w:rsidRDefault="00832A24" w:rsidP="00832A24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 час</w:t>
            </w:r>
          </w:p>
        </w:tc>
      </w:tr>
      <w:tr w:rsidR="00832A24" w:rsidRPr="00832A24" w:rsidTr="00BE3E9F">
        <w:tc>
          <w:tcPr>
            <w:tcW w:w="1101" w:type="dxa"/>
          </w:tcPr>
          <w:p w:rsidR="00832A24" w:rsidRPr="00832A24" w:rsidRDefault="00832A24" w:rsidP="00832A24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5279" w:type="dxa"/>
          </w:tcPr>
          <w:p w:rsidR="00832A24" w:rsidRPr="00832A24" w:rsidRDefault="00832A24" w:rsidP="00832A24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Стихи калужских поэтов о родном крае</w:t>
            </w:r>
          </w:p>
        </w:tc>
        <w:tc>
          <w:tcPr>
            <w:tcW w:w="3191" w:type="dxa"/>
          </w:tcPr>
          <w:p w:rsidR="00832A24" w:rsidRPr="00832A24" w:rsidRDefault="00832A24" w:rsidP="00832A24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 часа</w:t>
            </w:r>
          </w:p>
        </w:tc>
      </w:tr>
      <w:tr w:rsidR="00832A24" w:rsidRPr="00832A24" w:rsidTr="00BE3E9F">
        <w:tc>
          <w:tcPr>
            <w:tcW w:w="1101" w:type="dxa"/>
          </w:tcPr>
          <w:p w:rsidR="00832A24" w:rsidRPr="00832A24" w:rsidRDefault="00832A24" w:rsidP="00832A24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5279" w:type="dxa"/>
          </w:tcPr>
          <w:p w:rsidR="00832A24" w:rsidRPr="00832A24" w:rsidRDefault="00832A24" w:rsidP="00832A24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Путешествие в прошлое</w:t>
            </w:r>
          </w:p>
        </w:tc>
        <w:tc>
          <w:tcPr>
            <w:tcW w:w="3191" w:type="dxa"/>
          </w:tcPr>
          <w:p w:rsidR="00832A24" w:rsidRPr="00832A24" w:rsidRDefault="00832A24" w:rsidP="00832A24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 часа</w:t>
            </w:r>
          </w:p>
        </w:tc>
      </w:tr>
      <w:tr w:rsidR="00832A24" w:rsidRPr="00832A24" w:rsidTr="00BE3E9F">
        <w:tc>
          <w:tcPr>
            <w:tcW w:w="1101" w:type="dxa"/>
          </w:tcPr>
          <w:p w:rsidR="00832A24" w:rsidRPr="00832A24" w:rsidRDefault="00832A24" w:rsidP="00832A24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5279" w:type="dxa"/>
          </w:tcPr>
          <w:p w:rsidR="00832A24" w:rsidRPr="00832A24" w:rsidRDefault="00832A24" w:rsidP="00832A24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Калужские писатели - сказочники</w:t>
            </w:r>
          </w:p>
        </w:tc>
        <w:tc>
          <w:tcPr>
            <w:tcW w:w="3191" w:type="dxa"/>
          </w:tcPr>
          <w:p w:rsidR="00832A24" w:rsidRPr="00832A24" w:rsidRDefault="00832A24" w:rsidP="00832A24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4 часа</w:t>
            </w:r>
          </w:p>
        </w:tc>
      </w:tr>
      <w:tr w:rsidR="00832A24" w:rsidRPr="00832A24" w:rsidTr="00BE3E9F">
        <w:tc>
          <w:tcPr>
            <w:tcW w:w="1101" w:type="dxa"/>
          </w:tcPr>
          <w:p w:rsidR="00832A24" w:rsidRPr="00832A24" w:rsidRDefault="00832A24" w:rsidP="00832A24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5279" w:type="dxa"/>
          </w:tcPr>
          <w:p w:rsidR="00832A24" w:rsidRPr="00832A24" w:rsidRDefault="00832A24" w:rsidP="00832A24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Страна детства. Рассказы для детей и о детях.</w:t>
            </w:r>
          </w:p>
        </w:tc>
        <w:tc>
          <w:tcPr>
            <w:tcW w:w="3191" w:type="dxa"/>
          </w:tcPr>
          <w:p w:rsidR="00832A24" w:rsidRPr="00832A24" w:rsidRDefault="00832A24" w:rsidP="00832A24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5 часов</w:t>
            </w:r>
          </w:p>
        </w:tc>
      </w:tr>
      <w:tr w:rsidR="00832A24" w:rsidRPr="00832A24" w:rsidTr="00BE3E9F">
        <w:tc>
          <w:tcPr>
            <w:tcW w:w="1101" w:type="dxa"/>
          </w:tcPr>
          <w:p w:rsidR="00832A24" w:rsidRPr="00832A24" w:rsidRDefault="00832A24" w:rsidP="00832A24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5279" w:type="dxa"/>
          </w:tcPr>
          <w:p w:rsidR="00832A24" w:rsidRPr="00832A24" w:rsidRDefault="00832A24" w:rsidP="00832A24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 w:bidi="ar-SA"/>
              </w:rPr>
            </w:pP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Что</w:t>
            </w: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 w:bidi="ar-SA"/>
              </w:rPr>
              <w:t xml:space="preserve">? </w:t>
            </w: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Где</w:t>
            </w: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 w:bidi="ar-SA"/>
              </w:rPr>
              <w:t xml:space="preserve">? </w:t>
            </w: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Когда</w:t>
            </w: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 w:bidi="ar-SA"/>
              </w:rPr>
              <w:t>?</w:t>
            </w:r>
          </w:p>
        </w:tc>
        <w:tc>
          <w:tcPr>
            <w:tcW w:w="3191" w:type="dxa"/>
          </w:tcPr>
          <w:p w:rsidR="00832A24" w:rsidRPr="00832A24" w:rsidRDefault="00832A24" w:rsidP="00832A24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832A24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часа</w:t>
            </w:r>
          </w:p>
        </w:tc>
      </w:tr>
    </w:tbl>
    <w:p w:rsidR="00832A24" w:rsidRPr="00832A24" w:rsidRDefault="00832A24" w:rsidP="00832A24">
      <w:pPr>
        <w:pStyle w:val="a4"/>
        <w:widowControl/>
        <w:suppressAutoHyphens w:val="0"/>
        <w:spacing w:after="200" w:line="276" w:lineRule="auto"/>
        <w:ind w:left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 w:bidi="ar-SA"/>
        </w:rPr>
      </w:pPr>
      <w:bookmarkStart w:id="0" w:name="_GoBack"/>
      <w:r>
        <w:rPr>
          <w:rFonts w:ascii="Times New Roman" w:eastAsiaTheme="minorHAnsi" w:hAnsi="Times New Roman" w:cs="Times New Roman"/>
          <w:b/>
          <w:sz w:val="32"/>
          <w:szCs w:val="32"/>
          <w:lang w:eastAsia="en-US" w:bidi="ar-SA"/>
        </w:rPr>
        <w:t>3.</w:t>
      </w:r>
      <w:r w:rsidRPr="00832A24">
        <w:rPr>
          <w:rFonts w:ascii="Times New Roman" w:eastAsiaTheme="minorHAnsi" w:hAnsi="Times New Roman" w:cs="Times New Roman"/>
          <w:b/>
          <w:sz w:val="32"/>
          <w:szCs w:val="32"/>
          <w:lang w:eastAsia="en-US" w:bidi="ar-SA"/>
        </w:rPr>
        <w:t>Тематическое планирование</w:t>
      </w:r>
    </w:p>
    <w:bookmarkEnd w:id="0"/>
    <w:p w:rsidR="00832A24" w:rsidRDefault="00832A24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Евсеева Светлана Геннадьевна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02.03.2021 по 02.03.2022</w:t>
            </w:r>
          </w:p>
        </w:tc>
      </w:tr>
    </w:tbl>
    <w:sectPr xmlns:w="http://schemas.openxmlformats.org/wordprocessingml/2006/main" w:rsidR="0083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317">
    <w:multiLevelType w:val="hybridMultilevel"/>
    <w:lvl w:ilvl="0" w:tplc="63636262">
      <w:start w:val="1"/>
      <w:numFmt w:val="decimal"/>
      <w:lvlText w:val="%1."/>
      <w:lvlJc w:val="left"/>
      <w:pPr>
        <w:ind w:left="720" w:hanging="360"/>
      </w:pPr>
    </w:lvl>
    <w:lvl w:ilvl="1" w:tplc="63636262" w:tentative="1">
      <w:start w:val="1"/>
      <w:numFmt w:val="lowerLetter"/>
      <w:lvlText w:val="%2."/>
      <w:lvlJc w:val="left"/>
      <w:pPr>
        <w:ind w:left="1440" w:hanging="360"/>
      </w:pPr>
    </w:lvl>
    <w:lvl w:ilvl="2" w:tplc="63636262" w:tentative="1">
      <w:start w:val="1"/>
      <w:numFmt w:val="lowerRoman"/>
      <w:lvlText w:val="%3."/>
      <w:lvlJc w:val="right"/>
      <w:pPr>
        <w:ind w:left="2160" w:hanging="180"/>
      </w:pPr>
    </w:lvl>
    <w:lvl w:ilvl="3" w:tplc="63636262" w:tentative="1">
      <w:start w:val="1"/>
      <w:numFmt w:val="decimal"/>
      <w:lvlText w:val="%4."/>
      <w:lvlJc w:val="left"/>
      <w:pPr>
        <w:ind w:left="2880" w:hanging="360"/>
      </w:pPr>
    </w:lvl>
    <w:lvl w:ilvl="4" w:tplc="63636262" w:tentative="1">
      <w:start w:val="1"/>
      <w:numFmt w:val="lowerLetter"/>
      <w:lvlText w:val="%5."/>
      <w:lvlJc w:val="left"/>
      <w:pPr>
        <w:ind w:left="3600" w:hanging="360"/>
      </w:pPr>
    </w:lvl>
    <w:lvl w:ilvl="5" w:tplc="63636262" w:tentative="1">
      <w:start w:val="1"/>
      <w:numFmt w:val="lowerRoman"/>
      <w:lvlText w:val="%6."/>
      <w:lvlJc w:val="right"/>
      <w:pPr>
        <w:ind w:left="4320" w:hanging="180"/>
      </w:pPr>
    </w:lvl>
    <w:lvl w:ilvl="6" w:tplc="63636262" w:tentative="1">
      <w:start w:val="1"/>
      <w:numFmt w:val="decimal"/>
      <w:lvlText w:val="%7."/>
      <w:lvlJc w:val="left"/>
      <w:pPr>
        <w:ind w:left="5040" w:hanging="360"/>
      </w:pPr>
    </w:lvl>
    <w:lvl w:ilvl="7" w:tplc="63636262" w:tentative="1">
      <w:start w:val="1"/>
      <w:numFmt w:val="lowerLetter"/>
      <w:lvlText w:val="%8."/>
      <w:lvlJc w:val="left"/>
      <w:pPr>
        <w:ind w:left="5760" w:hanging="360"/>
      </w:pPr>
    </w:lvl>
    <w:lvl w:ilvl="8" w:tplc="63636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16">
    <w:multiLevelType w:val="hybridMultilevel"/>
    <w:lvl w:ilvl="0" w:tplc="148103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44246E47"/>
    <w:multiLevelType w:val="hybridMultilevel"/>
    <w:tmpl w:val="E94231A0"/>
    <w:lvl w:ilvl="0" w:tplc="6040CC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11316">
    <w:abstractNumId w:val="11316"/>
  </w:num>
  <w:num w:numId="11317">
    <w:abstractNumId w:val="1131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D2"/>
    <w:rsid w:val="00832A24"/>
    <w:rsid w:val="00CD5559"/>
    <w:rsid w:val="00D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24"/>
    <w:pPr>
      <w:widowControl w:val="0"/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A24"/>
    <w:pPr>
      <w:ind w:left="720"/>
      <w:contextualSpacing/>
    </w:pPr>
    <w:rPr>
      <w:rFonts w:cs="Mangal"/>
      <w:szCs w:val="18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24"/>
    <w:pPr>
      <w:widowControl w:val="0"/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A24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686908051" Type="http://schemas.openxmlformats.org/officeDocument/2006/relationships/footnotes" Target="footnotes.xml"/><Relationship Id="rId457104000" Type="http://schemas.openxmlformats.org/officeDocument/2006/relationships/endnotes" Target="endnotes.xml"/><Relationship Id="rId349510774" Type="http://schemas.openxmlformats.org/officeDocument/2006/relationships/comments" Target="comments.xml"/><Relationship Id="rId431516791" Type="http://schemas.microsoft.com/office/2011/relationships/commentsExtended" Target="commentsExtended.xml"/><Relationship Id="rId91256054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bLJ83i69DeVZSw7q+AEGO+y/ceE=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</SignatureValue>
  <KeyInfo>
    <X509Data>
      <X509Certificate>MIIFxDCCA6wCFGmuXN4bNSDagNvjEsKHZo/19nxJMA0GCSqGSIb3DQEBCwUAMIGQ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86908051"/>
            <mdssi:RelationshipReference SourceId="rId457104000"/>
            <mdssi:RelationshipReference SourceId="rId349510774"/>
            <mdssi:RelationshipReference SourceId="rId431516791"/>
            <mdssi:RelationshipReference SourceId="rId912560548"/>
          </Transform>
          <Transform Algorithm="http://www.w3.org/TR/2001/REC-xml-c14n-20010315"/>
        </Transforms>
        <DigestMethod Algorithm="http://www.w3.org/2000/09/xmldsig#sha1"/>
        <DigestValue>7orLG8xVzZjRRoQFNSzXwCeP3V0=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zhzGM8s/itIf3NNUHB8paDFthrU=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PNtlGkz4ssjw/hBupqYxhx6PO10=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IGzaOvefKJ0CgZqu3TkmiY/lwWo=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bdpAKfVn+PwyGUqlDZNK5li5a7o=</DigestValue>
      </Reference>
      <Reference URI="/word/styles.xml?ContentType=application/vnd.openxmlformats-officedocument.wordprocessingml.styles+xml">
        <DigestMethod Algorithm="http://www.w3.org/2000/09/xmldsig#sha1"/>
        <DigestValue>A6uxR3ynrs5hkxxkQSj/jswho40=</DigestValue>
      </Reference>
      <Reference URI="/word/stylesWithEffects.xml?ContentType=application/vnd.ms-word.stylesWithEffects+xml">
        <DigestMethod Algorithm="http://www.w3.org/2000/09/xmldsig#sha1"/>
        <DigestValue>8ChCcSftzMqF8CdzJPhU0QnGWzQ=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2021-03-02T13:58:50Z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2290</Words>
  <Characters>13058</Characters>
  <Application>Microsoft Office Word</Application>
  <DocSecurity>0</DocSecurity>
  <Lines>108</Lines>
  <Paragraphs>30</Paragraphs>
  <ScaleCrop>false</ScaleCrop>
  <Company>*</Company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2020-09-30T13:28:00Z</dcterms:created>
  <dcterms:modified xsi:type="dcterms:W3CDTF">2020-09-30T13:31:00Z</dcterms:modified>
</cp:coreProperties>
</file>